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1E" w:rsidRDefault="005D3E1E" w:rsidP="005D3E1E">
      <w:pPr>
        <w:spacing w:after="0" w:line="100" w:lineRule="atLeas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5D3E1E" w:rsidRDefault="005D3E1E" w:rsidP="005D3E1E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</w:rPr>
        <w:t>imię</w:t>
      </w:r>
      <w:proofErr w:type="spellEnd"/>
      <w:r>
        <w:rPr>
          <w:i/>
          <w:sz w:val="18"/>
          <w:szCs w:val="18"/>
        </w:rPr>
        <w:t xml:space="preserve"> i </w:t>
      </w:r>
      <w:proofErr w:type="spellStart"/>
      <w:r>
        <w:rPr>
          <w:i/>
          <w:sz w:val="18"/>
          <w:szCs w:val="18"/>
        </w:rPr>
        <w:t>nazwisko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wnioskodawcy</w:t>
      </w:r>
      <w:proofErr w:type="spellEnd"/>
    </w:p>
    <w:p w:rsidR="005D3E1E" w:rsidRDefault="005D3E1E" w:rsidP="005D3E1E">
      <w:pPr>
        <w:spacing w:after="0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5D3E1E" w:rsidRDefault="005D3E1E" w:rsidP="005D3E1E">
      <w:pPr>
        <w:spacing w:after="0" w:line="100" w:lineRule="atLeast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</w:rPr>
        <w:t>…………………………………</w:t>
      </w:r>
      <w:r>
        <w:t>.</w:t>
      </w:r>
    </w:p>
    <w:p w:rsidR="005D3E1E" w:rsidRDefault="005D3E1E" w:rsidP="005D3E1E">
      <w:pPr>
        <w:spacing w:after="0" w:line="100" w:lineRule="atLeast"/>
        <w:rPr>
          <w:b/>
          <w:sz w:val="28"/>
          <w:szCs w:val="28"/>
        </w:rPr>
      </w:pPr>
      <w:r>
        <w:rPr>
          <w:rFonts w:eastAsia="Times New Roman" w:cs="Times New Roman"/>
          <w:i/>
          <w:sz w:val="18"/>
          <w:szCs w:val="18"/>
        </w:rPr>
        <w:t xml:space="preserve">           </w:t>
      </w: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korespondencji</w:t>
      </w:r>
      <w:proofErr w:type="spellEnd"/>
    </w:p>
    <w:p w:rsidR="005D3E1E" w:rsidRDefault="005D3E1E" w:rsidP="005D3E1E">
      <w:pPr>
        <w:spacing w:after="0" w:line="360" w:lineRule="auto"/>
        <w:ind w:left="6372"/>
        <w:rPr>
          <w:rFonts w:eastAsia="Times New Roman" w:cs="Times New Roman"/>
        </w:rPr>
      </w:pPr>
      <w:proofErr w:type="spellStart"/>
      <w:r>
        <w:rPr>
          <w:b/>
          <w:sz w:val="28"/>
          <w:szCs w:val="28"/>
        </w:rPr>
        <w:t>Dyrektor</w:t>
      </w:r>
      <w:proofErr w:type="spellEnd"/>
    </w:p>
    <w:p w:rsidR="005D3E1E" w:rsidRDefault="005D3E1E" w:rsidP="005D3E1E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Szkoły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Podstawowej</w:t>
      </w:r>
      <w:proofErr w:type="spellEnd"/>
      <w:r>
        <w:rPr>
          <w:b/>
          <w:sz w:val="28"/>
          <w:szCs w:val="28"/>
        </w:rPr>
        <w:t xml:space="preserve"> </w:t>
      </w:r>
    </w:p>
    <w:p w:rsidR="005D3E1E" w:rsidRDefault="005D3E1E" w:rsidP="005D3E1E">
      <w:pPr>
        <w:spacing w:after="0" w:line="100" w:lineRule="atLeast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                                  </w:t>
      </w:r>
      <w:r>
        <w:tab/>
        <w:t xml:space="preserve">                                                   w .......................................................</w:t>
      </w:r>
    </w:p>
    <w:p w:rsidR="005D3E1E" w:rsidRDefault="005D3E1E" w:rsidP="005D3E1E">
      <w:pPr>
        <w:spacing w:after="0" w:line="100" w:lineRule="atLeast"/>
        <w:jc w:val="center"/>
        <w:rPr>
          <w:b/>
          <w:i/>
          <w:sz w:val="18"/>
          <w:szCs w:val="18"/>
        </w:rPr>
      </w:pPr>
      <w:r>
        <w:rPr>
          <w:rFonts w:eastAsia="Times New Roman" w:cs="Times New Roman"/>
          <w:i/>
        </w:rPr>
        <w:t xml:space="preserve">                                                                        </w:t>
      </w:r>
    </w:p>
    <w:p w:rsidR="005D3E1E" w:rsidRDefault="005D3E1E" w:rsidP="005D3E1E">
      <w:pPr>
        <w:spacing w:after="0" w:line="100" w:lineRule="atLeast"/>
        <w:rPr>
          <w:b/>
          <w:i/>
          <w:sz w:val="18"/>
          <w:szCs w:val="18"/>
        </w:rPr>
      </w:pPr>
    </w:p>
    <w:p w:rsidR="005D3E1E" w:rsidRDefault="005D3E1E" w:rsidP="005D3E1E">
      <w:pPr>
        <w:spacing w:after="0" w:line="100" w:lineRule="atLeast"/>
        <w:jc w:val="center"/>
        <w:rPr>
          <w:rFonts w:ascii="Tahoma" w:hAnsi="Tahoma"/>
          <w:b/>
          <w:lang w:val="pl-PL"/>
        </w:rPr>
      </w:pPr>
      <w:r>
        <w:rPr>
          <w:rFonts w:ascii="Tahoma" w:hAnsi="Tahoma"/>
          <w:b/>
          <w:lang w:val="pl-PL"/>
        </w:rPr>
        <w:t>WNIOSEK</w:t>
      </w:r>
    </w:p>
    <w:p w:rsidR="00B507C5" w:rsidRDefault="00B507C5" w:rsidP="005D3E1E">
      <w:pPr>
        <w:spacing w:after="0" w:line="100" w:lineRule="atLeast"/>
        <w:jc w:val="center"/>
        <w:rPr>
          <w:rFonts w:ascii="Tahoma" w:hAnsi="Tahoma"/>
          <w:b/>
          <w:lang w:val="pl-PL"/>
        </w:rPr>
      </w:pPr>
    </w:p>
    <w:p w:rsidR="00B507C5" w:rsidRDefault="005D3E1E" w:rsidP="005D3E1E">
      <w:pPr>
        <w:ind w:firstLine="708"/>
        <w:jc w:val="center"/>
        <w:rPr>
          <w:rFonts w:ascii="Tahoma" w:hAnsi="Tahoma"/>
          <w:b/>
          <w:lang w:val="pl-PL"/>
        </w:rPr>
      </w:pPr>
      <w:r>
        <w:rPr>
          <w:rFonts w:ascii="Tahoma" w:hAnsi="Tahoma"/>
          <w:b/>
          <w:lang w:val="pl-PL"/>
        </w:rPr>
        <w:t xml:space="preserve">o przyjęcie dziecka  do oddziału przedszkolnego  </w:t>
      </w:r>
    </w:p>
    <w:p w:rsidR="005D3E1E" w:rsidRDefault="00B507C5" w:rsidP="005D3E1E">
      <w:pPr>
        <w:ind w:firstLine="708"/>
        <w:jc w:val="center"/>
        <w:rPr>
          <w:rFonts w:ascii="Tahoma" w:hAnsi="Tahoma"/>
          <w:b/>
          <w:lang w:val="pl-PL"/>
        </w:rPr>
      </w:pPr>
      <w:r>
        <w:rPr>
          <w:rFonts w:ascii="Tahoma" w:hAnsi="Tahoma"/>
          <w:b/>
          <w:lang w:val="pl-PL"/>
        </w:rPr>
        <w:t>w  Szkole Podstawowej w GRABANOWIE</w:t>
      </w:r>
    </w:p>
    <w:p w:rsidR="005D3E1E" w:rsidRDefault="005D3E1E" w:rsidP="005D3E1E">
      <w:pPr>
        <w:ind w:firstLine="708"/>
        <w:jc w:val="center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lang w:val="pl-PL"/>
        </w:rPr>
        <w:t>na</w:t>
      </w:r>
      <w:r w:rsidR="00B507C5">
        <w:rPr>
          <w:rFonts w:ascii="Tahoma" w:hAnsi="Tahoma"/>
          <w:b/>
          <w:lang w:val="pl-PL"/>
        </w:rPr>
        <w:t xml:space="preserve"> rok szkolny 2017/2018</w:t>
      </w:r>
      <w:r>
        <w:rPr>
          <w:rFonts w:ascii="Tahoma" w:hAnsi="Tahoma"/>
          <w:b/>
          <w:lang w:val="pl-PL"/>
        </w:rPr>
        <w:t xml:space="preserve"> </w:t>
      </w:r>
    </w:p>
    <w:p w:rsidR="005D3E1E" w:rsidRDefault="005D3E1E" w:rsidP="005D3E1E">
      <w:pPr>
        <w:rPr>
          <w:rFonts w:ascii="Tahoma" w:eastAsia="Tahoma" w:hAnsi="Tahoma"/>
          <w:sz w:val="20"/>
          <w:szCs w:val="20"/>
          <w:lang w:val="pl-PL"/>
        </w:rPr>
      </w:pPr>
      <w:r>
        <w:rPr>
          <w:rFonts w:ascii="Tahoma" w:hAnsi="Tahoma"/>
          <w:b/>
          <w:bCs/>
          <w:lang w:val="pl-PL"/>
        </w:rPr>
        <w:t xml:space="preserve">I. Dane dziecka:                                                   </w:t>
      </w:r>
      <w:r>
        <w:rPr>
          <w:rFonts w:ascii="Tahoma" w:hAnsi="Tahoma"/>
          <w:sz w:val="20"/>
          <w:szCs w:val="20"/>
          <w:lang w:val="pl-PL"/>
        </w:rPr>
        <w:t xml:space="preserve"> /</w:t>
      </w:r>
      <w:r>
        <w:rPr>
          <w:rFonts w:ascii="Tahoma" w:hAnsi="Tahoma"/>
          <w:sz w:val="18"/>
          <w:szCs w:val="18"/>
          <w:lang w:val="pl-PL"/>
        </w:rPr>
        <w:t>Wypełnić pismem drukowanym/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5D3E1E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eastAsia="Tahoma" w:hAnsi="Tahom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/>
                <w:lang w:val="pl-PL"/>
              </w:rPr>
              <w:t xml:space="preserve">Imię i nazwisko dziecka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>Data urodzenia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rPr>
          <w:trHeight w:val="9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sz w:val="22"/>
                <w:szCs w:val="22"/>
                <w:lang w:val="pl-PL"/>
              </w:rPr>
              <w:t>PESEL DZIECKA</w:t>
            </w:r>
            <w:r>
              <w:rPr>
                <w:lang w:val="pl-PL"/>
              </w:rPr>
              <w:t xml:space="preserve">                              </w:t>
            </w:r>
            <w:r>
              <w:rPr>
                <w:sz w:val="16"/>
                <w:szCs w:val="16"/>
                <w:lang w:val="pl-PL"/>
              </w:rPr>
              <w:t>W przypadku braku nr PESEL -  seria i nr paszportu lub innego dokumentu potwierdzającego tożsamość</w:t>
            </w:r>
            <w:r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rPr>
          <w:trHeight w:val="59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Adres zamieszkania dziecka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</w:tbl>
    <w:p w:rsidR="005D3E1E" w:rsidRDefault="005D3E1E" w:rsidP="005D3E1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ahoma" w:hAnsi="Tahoma"/>
          <w:lang w:val="pl-PL"/>
        </w:rPr>
      </w:pPr>
      <w:r>
        <w:rPr>
          <w:rFonts w:ascii="Tahoma" w:hAnsi="Tahoma"/>
          <w:b/>
          <w:bCs/>
          <w:sz w:val="6"/>
          <w:szCs w:val="6"/>
          <w:lang w:val="pl-PL"/>
        </w:rPr>
        <w:t>Dane rodziców/opiekunów dziecka: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5D3E1E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Imię i nazwisko matki  (opiekunki)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rPr>
          <w:trHeight w:val="88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Telefony kontaktowe                Adres poczty elektronicznej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rPr>
          <w:trHeight w:val="80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Adres zamieszkania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</w:tbl>
    <w:p w:rsidR="005D3E1E" w:rsidRDefault="005D3E1E" w:rsidP="005D3E1E">
      <w:pPr>
        <w:rPr>
          <w:rFonts w:ascii="Tahoma" w:hAnsi="Tahoma"/>
          <w:sz w:val="4"/>
          <w:szCs w:val="4"/>
          <w:lang w:val="pl-PL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754"/>
      </w:tblGrid>
      <w:tr w:rsidR="005D3E1E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>Imię i nazwisko ojca opiekuna)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rPr>
          <w:trHeight w:val="40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>Telefony kontaktowe              Adres poczty elektronicznej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  <w:tr w:rsidR="005D3E1E" w:rsidTr="00265B7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Adres zamieszkania 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</w:p>
        </w:tc>
      </w:tr>
    </w:tbl>
    <w:p w:rsidR="005D3E1E" w:rsidRDefault="005D3E1E" w:rsidP="005D3E1E">
      <w:pPr>
        <w:widowControl w:val="0"/>
        <w:spacing w:after="0" w:line="240" w:lineRule="auto"/>
        <w:rPr>
          <w:rFonts w:ascii="Tahoma" w:hAnsi="Tahoma"/>
          <w:b/>
          <w:bCs/>
          <w:sz w:val="22"/>
          <w:szCs w:val="22"/>
          <w:lang w:val="pl-PL"/>
        </w:rPr>
      </w:pPr>
    </w:p>
    <w:p w:rsidR="005D3E1E" w:rsidRDefault="005D3E1E" w:rsidP="005D3E1E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426" w:hanging="426"/>
      </w:pPr>
      <w:r>
        <w:rPr>
          <w:rFonts w:ascii="Tahoma" w:hAnsi="Tahoma"/>
          <w:b/>
          <w:bCs/>
          <w:sz w:val="22"/>
          <w:szCs w:val="22"/>
          <w:lang w:val="pl-PL"/>
        </w:rPr>
        <w:lastRenderedPageBreak/>
        <w:t>Wskazanie kolejności wybranych punktów  przedszkolnych w porządku od najbardziej do najmniej preferowanych:</w:t>
      </w:r>
    </w:p>
    <w:p w:rsidR="005D3E1E" w:rsidRDefault="005D3E1E" w:rsidP="005D3E1E">
      <w:pPr>
        <w:spacing w:after="0" w:line="100" w:lineRule="atLeast"/>
        <w:jc w:val="both"/>
        <w:rPr>
          <w:rFonts w:ascii="Tahoma" w:hAnsi="Tahoma"/>
          <w:b/>
          <w:bCs/>
          <w:sz w:val="6"/>
          <w:szCs w:val="6"/>
        </w:rPr>
      </w:pPr>
      <w:proofErr w:type="spellStart"/>
      <w:r>
        <w:t>Jeżeli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</w:t>
      </w:r>
      <w:proofErr w:type="spellStart"/>
      <w:r>
        <w:t>skorzystał</w:t>
      </w:r>
      <w:proofErr w:type="spellEnd"/>
      <w:r>
        <w:t xml:space="preserve"> z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do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,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i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, w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najbardziej</w:t>
      </w:r>
      <w:proofErr w:type="spellEnd"/>
      <w:r>
        <w:t xml:space="preserve"> do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preferowanych</w:t>
      </w:r>
      <w:proofErr w:type="spellEnd"/>
      <w:r>
        <w:t>.</w:t>
      </w:r>
    </w:p>
    <w:p w:rsidR="005D3E1E" w:rsidRDefault="005D3E1E" w:rsidP="005D3E1E">
      <w:pPr>
        <w:ind w:left="-105"/>
        <w:rPr>
          <w:rFonts w:ascii="Tahoma" w:hAnsi="Tahoma"/>
          <w:b/>
          <w:bCs/>
          <w:sz w:val="6"/>
          <w:szCs w:val="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9"/>
        <w:gridCol w:w="8743"/>
      </w:tblGrid>
      <w:tr w:rsidR="005D3E1E" w:rsidTr="00265B7D">
        <w:trPr>
          <w:trHeight w:val="6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1. 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b/>
                <w:bCs/>
                <w:sz w:val="22"/>
                <w:szCs w:val="22"/>
                <w:lang w:val="pl-PL"/>
              </w:rPr>
              <w:t>Punkt Przedszkolny, w którym złożono wniosek</w:t>
            </w:r>
            <w:r>
              <w:rPr>
                <w:rFonts w:ascii="Tahoma" w:hAnsi="Tahoma"/>
                <w:b/>
                <w:bCs/>
                <w:lang w:val="pl-PL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  <w:lang w:val="pl-PL"/>
              </w:rPr>
              <w:t>(pierwszy wybór)</w:t>
            </w:r>
          </w:p>
        </w:tc>
      </w:tr>
      <w:tr w:rsidR="005D3E1E" w:rsidTr="00265B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 xml:space="preserve">2.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cs="Times New Roman"/>
                <w:bCs/>
                <w:sz w:val="22"/>
                <w:szCs w:val="22"/>
                <w:lang w:val="pl-PL"/>
              </w:rPr>
              <w:t>(drugi wybór)</w:t>
            </w:r>
          </w:p>
        </w:tc>
      </w:tr>
      <w:tr w:rsidR="005D3E1E" w:rsidTr="00265B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r>
              <w:rPr>
                <w:rFonts w:ascii="Tahoma" w:hAnsi="Tahoma"/>
                <w:lang w:val="pl-PL"/>
              </w:rPr>
              <w:t>3.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</w:pPr>
            <w:r>
              <w:rPr>
                <w:rFonts w:cs="Times New Roman"/>
                <w:bCs/>
                <w:sz w:val="22"/>
                <w:szCs w:val="22"/>
                <w:lang w:val="pl-PL"/>
              </w:rPr>
              <w:t>(trzeci  wybór)</w:t>
            </w:r>
          </w:p>
        </w:tc>
      </w:tr>
    </w:tbl>
    <w:p w:rsidR="005D3E1E" w:rsidRDefault="005D3E1E" w:rsidP="005D3E1E">
      <w:pPr>
        <w:spacing w:after="0" w:line="100" w:lineRule="atLeast"/>
        <w:jc w:val="center"/>
        <w:rPr>
          <w:b/>
        </w:rPr>
      </w:pPr>
    </w:p>
    <w:p w:rsidR="005D3E1E" w:rsidRDefault="005D3E1E" w:rsidP="005D3E1E">
      <w:pPr>
        <w:spacing w:after="0" w:line="100" w:lineRule="atLeast"/>
        <w:rPr>
          <w:b/>
        </w:rPr>
      </w:pPr>
      <w:r>
        <w:rPr>
          <w:b/>
        </w:rPr>
        <w:t xml:space="preserve">III.  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spełnianiu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kryteriów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określonych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ustawie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systemie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oświaty</w:t>
      </w:r>
      <w:proofErr w:type="spellEnd"/>
      <w:r>
        <w:rPr>
          <w:b/>
        </w:rPr>
        <w:br/>
        <w:t xml:space="preserve">         i </w:t>
      </w:r>
      <w:proofErr w:type="spellStart"/>
      <w:r>
        <w:rPr>
          <w:b/>
        </w:rPr>
        <w:t>załącznikach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wniosku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potwierdzających</w:t>
      </w:r>
      <w:proofErr w:type="spellEnd"/>
      <w:r>
        <w:rPr>
          <w:b/>
        </w:rPr>
        <w:t xml:space="preserve"> ich </w:t>
      </w:r>
      <w:proofErr w:type="spellStart"/>
      <w:r>
        <w:rPr>
          <w:b/>
        </w:rPr>
        <w:t>spełnianie</w:t>
      </w:r>
      <w:proofErr w:type="spellEnd"/>
    </w:p>
    <w:p w:rsidR="005D3E1E" w:rsidRDefault="005D3E1E" w:rsidP="005D3E1E">
      <w:pPr>
        <w:spacing w:after="0" w:line="100" w:lineRule="atLeast"/>
        <w:rPr>
          <w:b/>
        </w:rPr>
      </w:pPr>
    </w:p>
    <w:p w:rsidR="005D3E1E" w:rsidRDefault="005D3E1E" w:rsidP="005D3E1E">
      <w:pPr>
        <w:spacing w:after="0" w:line="100" w:lineRule="atLeast"/>
        <w:jc w:val="both"/>
        <w:rPr>
          <w:b/>
        </w:rPr>
      </w:pPr>
      <w:proofErr w:type="spellStart"/>
      <w:r>
        <w:t>właściwe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znakiem</w:t>
      </w:r>
      <w:proofErr w:type="spellEnd"/>
      <w:r>
        <w:t xml:space="preserve">  X</w: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630"/>
        <w:gridCol w:w="2268"/>
        <w:gridCol w:w="6033"/>
        <w:gridCol w:w="570"/>
      </w:tblGrid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Kryterium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rPr>
                <w:b/>
              </w:rPr>
              <w:t xml:space="preserve">Dokument </w:t>
            </w:r>
            <w:proofErr w:type="spellStart"/>
            <w:r>
              <w:rPr>
                <w:b/>
              </w:rPr>
              <w:t>potwierdzający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kryterium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rPr>
                <w:b/>
              </w:rPr>
              <w:t>X</w:t>
            </w: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Wielodzietność</w:t>
            </w:r>
            <w:proofErr w:type="spellEnd"/>
            <w:r>
              <w:br/>
            </w:r>
            <w:proofErr w:type="spellStart"/>
            <w:r>
              <w:t>rodziny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  <w:r>
              <w:br/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troje</w:t>
            </w:r>
            <w:proofErr w:type="spellEnd"/>
            <w:r>
              <w:rPr>
                <w:b/>
                <w:i/>
              </w:rPr>
              <w:t xml:space="preserve"> i </w:t>
            </w:r>
            <w:proofErr w:type="spellStart"/>
            <w:r>
              <w:rPr>
                <w:b/>
                <w:i/>
              </w:rPr>
              <w:t>więcej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dzieci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Oświadczenie</w:t>
            </w:r>
            <w:proofErr w:type="spellEnd"/>
            <w:r>
              <w:t xml:space="preserve"> o </w:t>
            </w:r>
            <w:proofErr w:type="spellStart"/>
            <w:r>
              <w:t>wielodzietności</w:t>
            </w:r>
            <w:proofErr w:type="spellEnd"/>
            <w:r>
              <w:t xml:space="preserve"> </w:t>
            </w:r>
            <w:proofErr w:type="spellStart"/>
            <w:r>
              <w:t>rodziny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Niepełnosprawność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proofErr w:type="spellStart"/>
            <w:r>
              <w:t>Orzeczenie</w:t>
            </w:r>
            <w:proofErr w:type="spellEnd"/>
            <w:r>
              <w:t xml:space="preserve"> o </w:t>
            </w:r>
            <w:proofErr w:type="spellStart"/>
            <w:r>
              <w:t>potrzebie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specjalnego</w:t>
            </w:r>
            <w:proofErr w:type="spellEnd"/>
            <w:r>
              <w:t xml:space="preserve"> </w:t>
            </w:r>
            <w:proofErr w:type="spellStart"/>
            <w:r>
              <w:t>wydane</w:t>
            </w:r>
            <w:proofErr w:type="spellEnd"/>
            <w:r>
              <w:br/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względu</w:t>
            </w:r>
            <w:proofErr w:type="spellEnd"/>
            <w:r>
              <w:t xml:space="preserve"> na </w:t>
            </w:r>
            <w:proofErr w:type="spellStart"/>
            <w:r>
              <w:t>niepełnosprawność</w:t>
            </w:r>
            <w:proofErr w:type="spellEnd"/>
            <w:r>
              <w:t xml:space="preserve">, </w:t>
            </w:r>
            <w:proofErr w:type="spellStart"/>
            <w:r>
              <w:t>orzeczenie</w:t>
            </w:r>
            <w:proofErr w:type="spellEnd"/>
            <w:r>
              <w:t xml:space="preserve"> o </w:t>
            </w:r>
            <w:proofErr w:type="spellStart"/>
            <w:r>
              <w:t>niepełnosprawności</w:t>
            </w:r>
            <w:proofErr w:type="spellEnd"/>
            <w:r>
              <w:br/>
            </w:r>
            <w:proofErr w:type="spellStart"/>
            <w:r>
              <w:t>lub</w:t>
            </w:r>
            <w:proofErr w:type="spellEnd"/>
            <w:r>
              <w:t xml:space="preserve"> o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niepełnosprawności</w:t>
            </w:r>
            <w:proofErr w:type="spellEnd"/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Niepełnosprawność</w:t>
            </w:r>
            <w:proofErr w:type="spellEnd"/>
            <w:r>
              <w:br/>
            </w:r>
            <w:proofErr w:type="spellStart"/>
            <w:r>
              <w:t>jednego</w:t>
            </w:r>
            <w:proofErr w:type="spellEnd"/>
            <w:r>
              <w:t xml:space="preserve"> z </w:t>
            </w:r>
            <w:proofErr w:type="spellStart"/>
            <w:r>
              <w:t>rodziców</w:t>
            </w:r>
            <w:proofErr w:type="spellEnd"/>
            <w:r>
              <w:br/>
              <w:t>/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proofErr w:type="spellStart"/>
            <w:r>
              <w:t>Orzeczenie</w:t>
            </w:r>
            <w:proofErr w:type="spellEnd"/>
            <w:r>
              <w:t xml:space="preserve"> o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o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orzeczenie</w:t>
            </w:r>
            <w:proofErr w:type="spellEnd"/>
            <w:r>
              <w:t xml:space="preserve"> </w:t>
            </w:r>
            <w:proofErr w:type="spellStart"/>
            <w:r>
              <w:t>równoważne</w:t>
            </w:r>
            <w:proofErr w:type="spellEnd"/>
            <w:r>
              <w:t xml:space="preserve"> w </w:t>
            </w:r>
            <w:proofErr w:type="spellStart"/>
            <w:r>
              <w:t>rozumieniu</w:t>
            </w:r>
            <w:proofErr w:type="spellEnd"/>
            <w:r>
              <w:t xml:space="preserve"> </w:t>
            </w:r>
            <w:proofErr w:type="spellStart"/>
            <w:r>
              <w:t>przepisów</w:t>
            </w:r>
            <w:proofErr w:type="spellEnd"/>
            <w:r>
              <w:t xml:space="preserve">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27 </w:t>
            </w:r>
            <w:proofErr w:type="spellStart"/>
            <w:r>
              <w:t>sierpnia</w:t>
            </w:r>
            <w:proofErr w:type="spellEnd"/>
            <w:r>
              <w:t xml:space="preserve"> 1997r. o </w:t>
            </w:r>
            <w:proofErr w:type="spellStart"/>
            <w:r>
              <w:t>rehabilitacji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  <w:r>
              <w:t xml:space="preserve"> i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zatrudnianiu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niepełnosprawnych</w:t>
            </w:r>
            <w:proofErr w:type="spellEnd"/>
            <w:r>
              <w:t xml:space="preserve"> (Dz. U. z 2011 r. </w:t>
            </w:r>
            <w:proofErr w:type="spellStart"/>
            <w:r>
              <w:t>Nr</w:t>
            </w:r>
            <w:proofErr w:type="spellEnd"/>
            <w:r>
              <w:t xml:space="preserve"> 127, </w:t>
            </w:r>
            <w:proofErr w:type="spellStart"/>
            <w:r>
              <w:t>poz</w:t>
            </w:r>
            <w:proofErr w:type="spellEnd"/>
            <w:r>
              <w:t xml:space="preserve">. 721,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.)</w:t>
            </w:r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Niepełnosprawność</w:t>
            </w:r>
            <w:proofErr w:type="spellEnd"/>
            <w:r>
              <w:br/>
            </w:r>
            <w:proofErr w:type="spellStart"/>
            <w:r>
              <w:t>obojga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br/>
              <w:t>/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opiekunów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proofErr w:type="spellStart"/>
            <w:r>
              <w:t>Orzeczenie</w:t>
            </w:r>
            <w:proofErr w:type="spellEnd"/>
            <w:r>
              <w:t xml:space="preserve"> o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o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orzeczenie</w:t>
            </w:r>
            <w:proofErr w:type="spellEnd"/>
            <w:r>
              <w:t xml:space="preserve"> </w:t>
            </w:r>
            <w:proofErr w:type="spellStart"/>
            <w:r>
              <w:t>równoważne</w:t>
            </w:r>
            <w:proofErr w:type="spellEnd"/>
            <w:r>
              <w:t xml:space="preserve"> w </w:t>
            </w:r>
            <w:proofErr w:type="spellStart"/>
            <w:r>
              <w:t>rozumieniu</w:t>
            </w:r>
            <w:proofErr w:type="spellEnd"/>
            <w:r>
              <w:t xml:space="preserve"> </w:t>
            </w:r>
            <w:proofErr w:type="spellStart"/>
            <w:r>
              <w:t>przepisów</w:t>
            </w:r>
            <w:proofErr w:type="spellEnd"/>
            <w:r>
              <w:t xml:space="preserve">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27 </w:t>
            </w:r>
            <w:proofErr w:type="spellStart"/>
            <w:r>
              <w:t>sierpnia</w:t>
            </w:r>
            <w:proofErr w:type="spellEnd"/>
            <w:r>
              <w:t xml:space="preserve"> 1997r. o </w:t>
            </w:r>
            <w:proofErr w:type="spellStart"/>
            <w:r>
              <w:t>rehabilitacji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  <w:r>
              <w:t xml:space="preserve"> i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zatrudnianiu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niepełnosprawnych</w:t>
            </w:r>
            <w:proofErr w:type="spellEnd"/>
            <w:r>
              <w:t xml:space="preserve"> (Dz. U. z 2011 r. </w:t>
            </w:r>
            <w:proofErr w:type="spellStart"/>
            <w:r>
              <w:t>Nr</w:t>
            </w:r>
            <w:proofErr w:type="spellEnd"/>
            <w:r>
              <w:t xml:space="preserve"> 127, </w:t>
            </w:r>
            <w:proofErr w:type="spellStart"/>
            <w:r>
              <w:t>poz</w:t>
            </w:r>
            <w:proofErr w:type="spellEnd"/>
            <w:r>
              <w:t xml:space="preserve">. 721,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.)</w:t>
            </w:r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  <w:p w:rsidR="005D3E1E" w:rsidRDefault="005D3E1E" w:rsidP="00265B7D">
            <w:pPr>
              <w:spacing w:after="0" w:line="100" w:lineRule="atLeast"/>
            </w:pPr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t>Niepełnosprawność</w:t>
            </w:r>
            <w:proofErr w:type="spellEnd"/>
            <w:r>
              <w:br/>
            </w:r>
            <w:proofErr w:type="spellStart"/>
            <w:r>
              <w:lastRenderedPageBreak/>
              <w:t>rodzeństwa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proofErr w:type="spellStart"/>
            <w:r>
              <w:lastRenderedPageBreak/>
              <w:t>Orzeczenie</w:t>
            </w:r>
            <w:proofErr w:type="spellEnd"/>
            <w:r>
              <w:t xml:space="preserve"> o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o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niepełnosprawności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orzeczenie</w:t>
            </w:r>
            <w:proofErr w:type="spellEnd"/>
            <w:r>
              <w:t xml:space="preserve"> </w:t>
            </w:r>
            <w:proofErr w:type="spellStart"/>
            <w:r>
              <w:t>równoważne</w:t>
            </w:r>
            <w:proofErr w:type="spellEnd"/>
            <w:r>
              <w:t xml:space="preserve"> w </w:t>
            </w:r>
            <w:proofErr w:type="spellStart"/>
            <w:r>
              <w:t>rozumieniu</w:t>
            </w:r>
            <w:proofErr w:type="spellEnd"/>
            <w:r>
              <w:t xml:space="preserve"> </w:t>
            </w:r>
            <w:proofErr w:type="spellStart"/>
            <w:r>
              <w:t>przepisów</w:t>
            </w:r>
            <w:proofErr w:type="spellEnd"/>
            <w:r>
              <w:t xml:space="preserve">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27 </w:t>
            </w:r>
            <w:proofErr w:type="spellStart"/>
            <w:r>
              <w:t>sierpnia</w:t>
            </w:r>
            <w:proofErr w:type="spellEnd"/>
            <w:r>
              <w:t xml:space="preserve"> 1997r. o </w:t>
            </w:r>
            <w:proofErr w:type="spellStart"/>
            <w:r>
              <w:lastRenderedPageBreak/>
              <w:t>rehabilitacji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  <w:r>
              <w:t xml:space="preserve"> i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zatrudnianiu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niepełnosprawnych</w:t>
            </w:r>
            <w:proofErr w:type="spellEnd"/>
            <w:r>
              <w:t xml:space="preserve"> (Dz. U. z 2011 r. </w:t>
            </w:r>
            <w:proofErr w:type="spellStart"/>
            <w:r>
              <w:t>Nr</w:t>
            </w:r>
            <w:proofErr w:type="spellEnd"/>
            <w:r>
              <w:t xml:space="preserve"> 127, </w:t>
            </w:r>
            <w:proofErr w:type="spellStart"/>
            <w:r>
              <w:t>poz</w:t>
            </w:r>
            <w:proofErr w:type="spellEnd"/>
            <w:r>
              <w:t xml:space="preserve">. 721,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.)</w:t>
            </w:r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Samotne</w:t>
            </w:r>
            <w:proofErr w:type="spellEnd"/>
            <w:r>
              <w:br/>
            </w:r>
            <w:proofErr w:type="spellStart"/>
            <w:r>
              <w:t>wychowywanie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  <w:r>
              <w:br/>
              <w:t xml:space="preserve">w </w:t>
            </w:r>
            <w:proofErr w:type="spellStart"/>
            <w:r>
              <w:t>rodzinie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proofErr w:type="spellStart"/>
            <w:r>
              <w:t>Prawomocny</w:t>
            </w:r>
            <w:proofErr w:type="spellEnd"/>
            <w:r>
              <w:t xml:space="preserve"> </w:t>
            </w:r>
            <w:proofErr w:type="spellStart"/>
            <w:r>
              <w:t>wyrok</w:t>
            </w:r>
            <w:proofErr w:type="spellEnd"/>
            <w:r>
              <w:t xml:space="preserve"> </w:t>
            </w:r>
            <w:proofErr w:type="spellStart"/>
            <w:r>
              <w:t>sądu</w:t>
            </w:r>
            <w:proofErr w:type="spellEnd"/>
            <w:r>
              <w:t xml:space="preserve"> </w:t>
            </w:r>
            <w:proofErr w:type="spellStart"/>
            <w:r>
              <w:t>rodzinnego</w:t>
            </w:r>
            <w:proofErr w:type="spellEnd"/>
            <w:r>
              <w:t xml:space="preserve"> </w:t>
            </w:r>
            <w:proofErr w:type="spellStart"/>
            <w:r>
              <w:t>orzekający</w:t>
            </w:r>
            <w:proofErr w:type="spellEnd"/>
            <w:r>
              <w:t xml:space="preserve"> </w:t>
            </w:r>
            <w:proofErr w:type="spellStart"/>
            <w:r>
              <w:t>rozwód</w:t>
            </w:r>
            <w:proofErr w:type="spellEnd"/>
            <w:r>
              <w:br/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separację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akt</w:t>
            </w:r>
            <w:proofErr w:type="spellEnd"/>
            <w:r>
              <w:t xml:space="preserve"> </w:t>
            </w:r>
            <w:proofErr w:type="spellStart"/>
            <w:r>
              <w:t>zgonu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oświadczenie</w:t>
            </w:r>
            <w:proofErr w:type="spellEnd"/>
            <w:r>
              <w:t xml:space="preserve"> o </w:t>
            </w:r>
            <w:proofErr w:type="spellStart"/>
            <w:r>
              <w:t>samotnym</w:t>
            </w:r>
            <w:proofErr w:type="spellEnd"/>
            <w:r>
              <w:br/>
            </w:r>
            <w:proofErr w:type="spellStart"/>
            <w:r>
              <w:t>wychowywaniu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niewychowywaniu</w:t>
            </w:r>
            <w:proofErr w:type="spellEnd"/>
            <w:r>
              <w:t xml:space="preserve"> </w:t>
            </w:r>
            <w:proofErr w:type="spellStart"/>
            <w:r>
              <w:t>żadnego</w:t>
            </w:r>
            <w:proofErr w:type="spellEnd"/>
            <w:r>
              <w:br/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z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rodzicem</w:t>
            </w:r>
            <w:proofErr w:type="spellEnd"/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kandydata</w:t>
            </w:r>
            <w:proofErr w:type="spellEnd"/>
          </w:p>
          <w:p w:rsidR="005D3E1E" w:rsidRDefault="005D3E1E" w:rsidP="00265B7D">
            <w:pPr>
              <w:spacing w:after="0" w:line="100" w:lineRule="atLeas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Objęcie</w:t>
            </w:r>
            <w:proofErr w:type="spellEnd"/>
            <w:r>
              <w:br/>
            </w:r>
            <w:proofErr w:type="spellStart"/>
            <w:r>
              <w:t>kandydata</w:t>
            </w:r>
            <w:proofErr w:type="spellEnd"/>
            <w:r>
              <w:br/>
            </w:r>
            <w:proofErr w:type="spellStart"/>
            <w:r>
              <w:t>pieczą</w:t>
            </w:r>
            <w:proofErr w:type="spellEnd"/>
            <w:r>
              <w:t xml:space="preserve"> </w:t>
            </w:r>
            <w:proofErr w:type="spellStart"/>
            <w:r>
              <w:t>zastępczą</w:t>
            </w:r>
            <w:proofErr w:type="spellEnd"/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t xml:space="preserve">Dokument </w:t>
            </w:r>
            <w:proofErr w:type="spellStart"/>
            <w:r>
              <w:t>poświadczający</w:t>
            </w:r>
            <w:proofErr w:type="spellEnd"/>
            <w:r>
              <w:t xml:space="preserve"> </w:t>
            </w:r>
            <w:proofErr w:type="spellStart"/>
            <w:r>
              <w:t>objęcie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pieczą</w:t>
            </w:r>
            <w:proofErr w:type="spellEnd"/>
            <w:r>
              <w:t xml:space="preserve"> </w:t>
            </w:r>
            <w:proofErr w:type="spellStart"/>
            <w:r>
              <w:t>zastępczą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ustawą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9 </w:t>
            </w:r>
            <w:proofErr w:type="spellStart"/>
            <w:r>
              <w:t>czerwca</w:t>
            </w:r>
            <w:proofErr w:type="spellEnd"/>
            <w:r>
              <w:t xml:space="preserve"> 2011r. o </w:t>
            </w:r>
            <w:proofErr w:type="spellStart"/>
            <w:r>
              <w:t>wspieraniu</w:t>
            </w:r>
            <w:proofErr w:type="spellEnd"/>
            <w:r>
              <w:t xml:space="preserve"> </w:t>
            </w:r>
            <w:proofErr w:type="spellStart"/>
            <w:r>
              <w:t>rodziny</w:t>
            </w:r>
            <w:proofErr w:type="spellEnd"/>
            <w:r>
              <w:t xml:space="preserve"> i </w:t>
            </w:r>
            <w:proofErr w:type="spellStart"/>
            <w:r>
              <w:t>systemie</w:t>
            </w:r>
            <w:proofErr w:type="spellEnd"/>
            <w:r>
              <w:t xml:space="preserve"> </w:t>
            </w:r>
            <w:proofErr w:type="spellStart"/>
            <w:r>
              <w:t>pieczy</w:t>
            </w:r>
            <w:proofErr w:type="spellEnd"/>
            <w:r>
              <w:t xml:space="preserve"> </w:t>
            </w:r>
            <w:proofErr w:type="spellStart"/>
            <w:r>
              <w:t>zastępczej</w:t>
            </w:r>
            <w:proofErr w:type="spellEnd"/>
            <w:r>
              <w:t xml:space="preserve"> (Dz. U. z 2013r. </w:t>
            </w:r>
            <w:proofErr w:type="spellStart"/>
            <w:r>
              <w:t>poz</w:t>
            </w:r>
            <w:proofErr w:type="spellEnd"/>
            <w:r>
              <w:t>. 154 i 866)</w:t>
            </w:r>
          </w:p>
          <w:p w:rsidR="005D3E1E" w:rsidRDefault="005D3E1E" w:rsidP="00265B7D">
            <w:pPr>
              <w:spacing w:after="0" w:line="100" w:lineRule="atLeast"/>
            </w:pPr>
            <w:proofErr w:type="spellStart"/>
            <w:r>
              <w:rPr>
                <w:i/>
                <w:sz w:val="18"/>
                <w:szCs w:val="18"/>
              </w:rPr>
              <w:t>Oryginał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notarialnie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urzędowo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poświadczony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zgodnie</w:t>
            </w:r>
            <w:proofErr w:type="spellEnd"/>
            <w:r>
              <w:rPr>
                <w:i/>
                <w:sz w:val="18"/>
                <w:szCs w:val="18"/>
              </w:rPr>
              <w:t xml:space="preserve"> z art. 76a § 1 </w:t>
            </w:r>
            <w:proofErr w:type="spellStart"/>
            <w:r>
              <w:rPr>
                <w:i/>
                <w:sz w:val="18"/>
                <w:szCs w:val="18"/>
              </w:rPr>
              <w:t>Kodeksu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postępowania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administracyjnego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odpis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wyciąg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dokumentu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lub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kopia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poświadczona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zgodność</w:t>
            </w:r>
            <w:proofErr w:type="spellEnd"/>
            <w:r>
              <w:rPr>
                <w:i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sz w:val="18"/>
                <w:szCs w:val="18"/>
              </w:rPr>
              <w:t>oryginałem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przez</w:t>
            </w:r>
            <w:proofErr w:type="spellEnd"/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rodzica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prawnego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opiekuna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</w:tbl>
    <w:p w:rsidR="005D3E1E" w:rsidRDefault="005D3E1E" w:rsidP="005D3E1E">
      <w:pPr>
        <w:spacing w:after="0" w:line="100" w:lineRule="atLeast"/>
      </w:pPr>
    </w:p>
    <w:p w:rsidR="005D3E1E" w:rsidRDefault="005D3E1E" w:rsidP="005D3E1E">
      <w:pPr>
        <w:spacing w:after="0" w:line="100" w:lineRule="atLeast"/>
        <w:rPr>
          <w:b/>
        </w:rPr>
      </w:pPr>
      <w:r>
        <w:t xml:space="preserve">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dołączam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spełnianie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>/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wymienionego</w:t>
      </w:r>
      <w:proofErr w:type="spellEnd"/>
      <w:r>
        <w:t xml:space="preserve"> /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>/</w:t>
      </w:r>
      <w:proofErr w:type="spellStart"/>
      <w:r>
        <w:t>punktach</w:t>
      </w:r>
      <w:proofErr w:type="spellEnd"/>
      <w:r>
        <w:t xml:space="preserve"> ………</w:t>
      </w:r>
    </w:p>
    <w:p w:rsidR="005D3E1E" w:rsidRDefault="005D3E1E" w:rsidP="005D3E1E">
      <w:pPr>
        <w:spacing w:after="0" w:line="100" w:lineRule="atLeast"/>
        <w:rPr>
          <w:b/>
        </w:rPr>
      </w:pPr>
    </w:p>
    <w:p w:rsidR="005D3E1E" w:rsidRDefault="005D3E1E" w:rsidP="005D3E1E">
      <w:pPr>
        <w:spacing w:after="0" w:line="100" w:lineRule="atLeast"/>
        <w:ind w:left="426" w:hanging="426"/>
      </w:pPr>
      <w:r>
        <w:rPr>
          <w:b/>
        </w:rPr>
        <w:t xml:space="preserve">IV –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spełnianiu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kryteriów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ustalonych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dyrektora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uzgodnieniu</w:t>
      </w:r>
      <w:proofErr w:type="spellEnd"/>
      <w:r>
        <w:rPr>
          <w:b/>
        </w:rPr>
        <w:t xml:space="preserve">  z  </w:t>
      </w:r>
      <w:proofErr w:type="spellStart"/>
      <w:r>
        <w:rPr>
          <w:b/>
        </w:rPr>
        <w:t>organem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prowadzącym</w:t>
      </w:r>
      <w:proofErr w:type="spellEnd"/>
    </w:p>
    <w:p w:rsidR="005D3E1E" w:rsidRDefault="005D3E1E" w:rsidP="005D3E1E">
      <w:pPr>
        <w:spacing w:after="0" w:line="100" w:lineRule="atLeast"/>
        <w:jc w:val="both"/>
        <w:rPr>
          <w:b/>
        </w:rPr>
      </w:pPr>
      <w:proofErr w:type="spellStart"/>
      <w:r>
        <w:t>właściwe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znakiem</w:t>
      </w:r>
      <w:proofErr w:type="spellEnd"/>
      <w:r>
        <w:t xml:space="preserve">  X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7924"/>
        <w:gridCol w:w="747"/>
      </w:tblGrid>
      <w:tr w:rsidR="005D3E1E" w:rsidTr="00265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proofErr w:type="spellStart"/>
            <w:r>
              <w:rPr>
                <w:b/>
              </w:rPr>
              <w:t>Kryterium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rPr>
                <w:b/>
              </w:rPr>
              <w:t>X</w:t>
            </w:r>
          </w:p>
        </w:tc>
      </w:tr>
      <w:tr w:rsidR="005D3E1E" w:rsidTr="00265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1.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objęte</w:t>
            </w:r>
            <w:proofErr w:type="spellEnd"/>
            <w:r>
              <w:t xml:space="preserve">  </w:t>
            </w:r>
            <w:proofErr w:type="spellStart"/>
            <w:r>
              <w:t>opieką</w:t>
            </w:r>
            <w:proofErr w:type="spellEnd"/>
            <w:r>
              <w:t xml:space="preserve">  </w:t>
            </w:r>
            <w:proofErr w:type="spellStart"/>
            <w:r>
              <w:t>kuratora</w:t>
            </w:r>
            <w:proofErr w:type="spellEnd"/>
            <w:r>
              <w:t xml:space="preserve"> </w:t>
            </w:r>
            <w:proofErr w:type="spellStart"/>
            <w:r>
              <w:t>sądowego</w:t>
            </w:r>
            <w:proofErr w:type="spellEnd"/>
            <w:r>
              <w:t xml:space="preserve">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240" w:lineRule="auto"/>
            </w:pP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obojga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pracujących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240" w:lineRule="auto"/>
            </w:pPr>
          </w:p>
        </w:tc>
      </w:tr>
      <w:tr w:rsidR="005D3E1E" w:rsidTr="00265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240" w:lineRule="auto"/>
            </w:pPr>
            <w:proofErr w:type="spellStart"/>
            <w:r>
              <w:t>Dziecko</w:t>
            </w:r>
            <w:proofErr w:type="spellEnd"/>
            <w:r>
              <w:t xml:space="preserve">,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rodzeństwo</w:t>
            </w:r>
            <w:proofErr w:type="spellEnd"/>
            <w:r>
              <w:t xml:space="preserve"> </w:t>
            </w:r>
            <w:proofErr w:type="spellStart"/>
            <w:r>
              <w:t>uczęszcza</w:t>
            </w:r>
            <w:proofErr w:type="spellEnd"/>
            <w:r>
              <w:t xml:space="preserve"> do </w:t>
            </w:r>
            <w:proofErr w:type="spellStart"/>
            <w:r>
              <w:t>punktu</w:t>
            </w:r>
            <w:proofErr w:type="spellEnd"/>
            <w:r>
              <w:t xml:space="preserve"> </w:t>
            </w:r>
            <w:proofErr w:type="spellStart"/>
            <w:r>
              <w:t>przedszkolnego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360" w:lineRule="auto"/>
            </w:pPr>
          </w:p>
        </w:tc>
      </w:tr>
      <w:tr w:rsidR="005D3E1E" w:rsidTr="00265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  <w:jc w:val="center"/>
            </w:pPr>
            <w:r>
              <w:t>4.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100" w:lineRule="atLeast"/>
            </w:pPr>
            <w:proofErr w:type="spellStart"/>
            <w:r>
              <w:t>Dziecko</w:t>
            </w:r>
            <w:proofErr w:type="spellEnd"/>
            <w:r>
              <w:t xml:space="preserve">,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najmniej</w:t>
            </w:r>
            <w:proofErr w:type="spellEnd"/>
            <w:r>
              <w:t xml:space="preserve"> 1 </w:t>
            </w:r>
            <w:proofErr w:type="spellStart"/>
            <w:r>
              <w:t>rodzic</w:t>
            </w:r>
            <w:proofErr w:type="spellEnd"/>
            <w:r>
              <w:t xml:space="preserve"> </w:t>
            </w:r>
            <w:proofErr w:type="spellStart"/>
            <w:r>
              <w:t>jest</w:t>
            </w:r>
            <w:proofErr w:type="spellEnd"/>
            <w:r>
              <w:t xml:space="preserve"> </w:t>
            </w:r>
            <w:proofErr w:type="spellStart"/>
            <w:r>
              <w:t>płatnikiem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w </w:t>
            </w:r>
            <w:proofErr w:type="spellStart"/>
            <w:r>
              <w:t>Gminie</w:t>
            </w:r>
            <w:proofErr w:type="spellEnd"/>
            <w:r>
              <w:t xml:space="preserve"> </w:t>
            </w:r>
            <w:proofErr w:type="spellStart"/>
            <w:r>
              <w:t>Biała</w:t>
            </w:r>
            <w:proofErr w:type="spellEnd"/>
            <w:r>
              <w:t xml:space="preserve"> </w:t>
            </w:r>
            <w:proofErr w:type="spellStart"/>
            <w:r>
              <w:t>Podlaska</w:t>
            </w:r>
            <w:proofErr w:type="spellEnd"/>
            <w:r>
              <w:t xml:space="preserve"> 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100" w:lineRule="atLeast"/>
            </w:pPr>
          </w:p>
        </w:tc>
      </w:tr>
      <w:tr w:rsidR="005D3E1E" w:rsidTr="00265B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pacing w:after="0" w:line="360" w:lineRule="auto"/>
            </w:pP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, z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tylko</w:t>
            </w:r>
            <w:proofErr w:type="spellEnd"/>
            <w:r>
              <w:t xml:space="preserve"> 1 </w:t>
            </w:r>
            <w:proofErr w:type="spellStart"/>
            <w:r>
              <w:t>pracuje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E1E" w:rsidRDefault="005D3E1E" w:rsidP="00265B7D">
            <w:pPr>
              <w:snapToGrid w:val="0"/>
              <w:spacing w:after="0" w:line="360" w:lineRule="auto"/>
            </w:pPr>
          </w:p>
        </w:tc>
      </w:tr>
    </w:tbl>
    <w:p w:rsidR="005D3E1E" w:rsidRDefault="005D3E1E" w:rsidP="005D3E1E">
      <w:pPr>
        <w:pStyle w:val="Akapitzlist1"/>
        <w:spacing w:line="100" w:lineRule="atLeast"/>
        <w:jc w:val="both"/>
        <w:rPr>
          <w:rFonts w:ascii="Times New Roman" w:hAnsi="Times New Roman"/>
        </w:rPr>
      </w:pPr>
    </w:p>
    <w:p w:rsidR="005D3E1E" w:rsidRDefault="005D3E1E" w:rsidP="005D3E1E">
      <w:pPr>
        <w:spacing w:after="0" w:line="100" w:lineRule="atLeast"/>
        <w:jc w:val="both"/>
        <w:rPr>
          <w:rFonts w:cs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Pouczenie</w:t>
      </w:r>
      <w:proofErr w:type="spellEnd"/>
    </w:p>
    <w:p w:rsidR="005D3E1E" w:rsidRDefault="005D3E1E" w:rsidP="005D3E1E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7 września 1991r. o systemie oświaty (Dz. U. z 2015r. poz.2156, tekst jednolity.).</w:t>
      </w:r>
    </w:p>
    <w:p w:rsidR="005D3E1E" w:rsidRDefault="005D3E1E" w:rsidP="005D3E1E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Administratorem danych osobowych zawartych we wniosku oraz załącznikach do wniosku są dyrektorzy  szkół podstawowych z oddziałami  przedszkolnymi,  wskazani w II części wniosku.</w:t>
      </w:r>
    </w:p>
    <w:p w:rsidR="005D3E1E" w:rsidRDefault="005D3E1E" w:rsidP="005D3E1E">
      <w:pPr>
        <w:pStyle w:val="Akapitzlist1"/>
        <w:spacing w:line="100" w:lineRule="atLeast"/>
        <w:ind w:left="0"/>
        <w:jc w:val="both"/>
        <w:rPr>
          <w:rFonts w:ascii="Times New Roman" w:hAnsi="Times New Roman"/>
        </w:rPr>
      </w:pPr>
    </w:p>
    <w:p w:rsidR="005D3E1E" w:rsidRDefault="005D3E1E" w:rsidP="005D3E1E">
      <w:pPr>
        <w:spacing w:after="0" w:line="100" w:lineRule="atLeast"/>
        <w:jc w:val="both"/>
      </w:pPr>
      <w:proofErr w:type="spellStart"/>
      <w:r>
        <w:rPr>
          <w:b/>
        </w:rPr>
        <w:t>Oświadczenie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wnioskodawcy</w:t>
      </w:r>
      <w:proofErr w:type="spellEnd"/>
    </w:p>
    <w:p w:rsidR="005D3E1E" w:rsidRDefault="005D3E1E" w:rsidP="005D3E1E">
      <w:pPr>
        <w:spacing w:after="0" w:line="100" w:lineRule="atLeast"/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/a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.</w:t>
      </w:r>
    </w:p>
    <w:p w:rsidR="005D3E1E" w:rsidRDefault="005D3E1E" w:rsidP="005D3E1E">
      <w:pPr>
        <w:spacing w:after="0" w:line="100" w:lineRule="atLeast"/>
      </w:pPr>
    </w:p>
    <w:p w:rsidR="005D3E1E" w:rsidRDefault="005D3E1E" w:rsidP="005D3E1E">
      <w:pPr>
        <w:spacing w:after="0" w:line="100" w:lineRule="atLeast"/>
        <w:jc w:val="right"/>
        <w:rPr>
          <w:sz w:val="18"/>
          <w:szCs w:val="18"/>
        </w:rPr>
      </w:pPr>
      <w:r>
        <w:rPr>
          <w:rFonts w:eastAsia="Times New Roman" w:cs="Times New Roman"/>
        </w:rPr>
        <w:t xml:space="preserve">                                                                           ………</w:t>
      </w:r>
      <w:r>
        <w:t>.……………………………….</w:t>
      </w:r>
    </w:p>
    <w:p w:rsidR="005D3E1E" w:rsidRDefault="005D3E1E" w:rsidP="005D3E1E">
      <w:pPr>
        <w:spacing w:after="0" w:line="100" w:lineRule="atLeas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prawnego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opiekuna</w:t>
      </w:r>
      <w:proofErr w:type="spellEnd"/>
    </w:p>
    <w:p w:rsidR="005D3E1E" w:rsidRDefault="00B507C5" w:rsidP="005D3E1E">
      <w:pPr>
        <w:spacing w:after="0" w:line="100" w:lineRule="atLeast"/>
      </w:pPr>
      <w:proofErr w:type="spellStart"/>
      <w:r>
        <w:t>Grabanów</w:t>
      </w:r>
      <w:proofErr w:type="spellEnd"/>
      <w:r>
        <w:t>,……………….2017</w:t>
      </w:r>
      <w:r w:rsidR="005D3E1E">
        <w:t>r.</w:t>
      </w:r>
    </w:p>
    <w:p w:rsidR="00B507C5" w:rsidRDefault="00B507C5" w:rsidP="00B507C5">
      <w:pPr>
        <w:jc w:val="both"/>
        <w:rPr>
          <w:rFonts w:cs="Times New Roman"/>
          <w:sz w:val="20"/>
          <w:szCs w:val="20"/>
          <w:lang w:val="pl-PL"/>
        </w:rPr>
      </w:pPr>
    </w:p>
    <w:p w:rsidR="00B507C5" w:rsidRDefault="005D3E1E" w:rsidP="00B507C5">
      <w:pPr>
        <w:jc w:val="right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lastRenderedPageBreak/>
        <w:t>Z</w:t>
      </w:r>
      <w:r w:rsidR="00B507C5">
        <w:rPr>
          <w:rFonts w:cs="Times New Roman"/>
          <w:sz w:val="20"/>
          <w:szCs w:val="20"/>
          <w:lang w:val="pl-PL"/>
        </w:rPr>
        <w:t xml:space="preserve">ałącznik nr 1 </w:t>
      </w:r>
      <w:r>
        <w:rPr>
          <w:rFonts w:cs="Times New Roman"/>
          <w:sz w:val="20"/>
          <w:szCs w:val="20"/>
          <w:lang w:val="pl-PL"/>
        </w:rPr>
        <w:t xml:space="preserve"> </w:t>
      </w:r>
    </w:p>
    <w:p w:rsidR="005D3E1E" w:rsidRDefault="005D3E1E" w:rsidP="00B507C5">
      <w:pPr>
        <w:ind w:left="6372"/>
        <w:jc w:val="right"/>
        <w:rPr>
          <w:rFonts w:ascii="Tahoma" w:hAnsi="Tahoma"/>
          <w:sz w:val="20"/>
          <w:szCs w:val="20"/>
          <w:shd w:val="clear" w:color="auto" w:fill="FFFF0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do wniosku o przyjęcie dziecka  do oddziału przedszkolnego</w:t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</w:p>
    <w:p w:rsidR="005D3E1E" w:rsidRDefault="005D3E1E" w:rsidP="005D3E1E">
      <w:pPr>
        <w:rPr>
          <w:rFonts w:ascii="Tahoma" w:hAnsi="Tahoma"/>
          <w:sz w:val="20"/>
          <w:szCs w:val="20"/>
          <w:shd w:val="clear" w:color="auto" w:fill="FFFF00"/>
          <w:lang w:val="pl-PL"/>
        </w:rPr>
      </w:pP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Oświadczenie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wielodzietności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rodziny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dziecka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ubiegającego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się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miejsce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w </w:t>
      </w:r>
      <w:proofErr w:type="spellStart"/>
      <w:r>
        <w:rPr>
          <w:rFonts w:ascii="Tahoma" w:hAnsi="Tahoma"/>
          <w:b/>
        </w:rPr>
        <w:t>punkcie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  <w:r>
        <w:rPr>
          <w:rFonts w:ascii="Tahoma" w:hAnsi="Tahoma"/>
          <w:b/>
        </w:rPr>
        <w:t xml:space="preserve"> /</w:t>
      </w:r>
      <w:proofErr w:type="spellStart"/>
      <w:r>
        <w:rPr>
          <w:rFonts w:ascii="Tahoma" w:hAnsi="Tahoma"/>
          <w:b/>
        </w:rPr>
        <w:t>oddziale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w …………………......................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  <w:shd w:val="clear" w:color="auto" w:fill="FFFF00"/>
          <w:lang w:val="pl-PL"/>
        </w:rPr>
      </w:pPr>
      <w:r>
        <w:rPr>
          <w:rFonts w:ascii="Tahoma" w:hAnsi="Tahoma"/>
          <w:b/>
        </w:rPr>
        <w:t xml:space="preserve">na </w:t>
      </w:r>
      <w:proofErr w:type="spellStart"/>
      <w:r>
        <w:rPr>
          <w:rFonts w:ascii="Tahoma" w:hAnsi="Tahoma"/>
          <w:b/>
        </w:rPr>
        <w:t>rok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szkolny</w:t>
      </w:r>
      <w:proofErr w:type="spellEnd"/>
      <w:r>
        <w:rPr>
          <w:rFonts w:ascii="Tahoma" w:hAnsi="Tahoma"/>
          <w:b/>
        </w:rPr>
        <w:t xml:space="preserve"> …………………….</w:t>
      </w:r>
    </w:p>
    <w:p w:rsidR="005D3E1E" w:rsidRDefault="005D3E1E" w:rsidP="005D3E1E">
      <w:pPr>
        <w:jc w:val="center"/>
        <w:rPr>
          <w:rFonts w:ascii="Tahoma" w:hAnsi="Tahoma"/>
          <w:b/>
          <w:shd w:val="clear" w:color="auto" w:fill="FFFF00"/>
          <w:lang w:val="pl-PL"/>
        </w:rPr>
      </w:pPr>
    </w:p>
    <w:p w:rsidR="005D3E1E" w:rsidRDefault="005D3E1E" w:rsidP="005D3E1E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Ja/my niżej podpisany/a/i oświadczam/y, że w mojej/naszej rodzinie wychowuję/my: </w:t>
      </w:r>
    </w:p>
    <w:p w:rsidR="005D3E1E" w:rsidRDefault="005D3E1E" w:rsidP="005D3E1E">
      <w:pPr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1) troje dzieci*</w:t>
      </w:r>
    </w:p>
    <w:p w:rsidR="005D3E1E" w:rsidRDefault="005D3E1E" w:rsidP="005D3E1E">
      <w:pPr>
        <w:tabs>
          <w:tab w:val="right" w:pos="9714"/>
        </w:tabs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2) więcej niż troje dzieci.*</w:t>
      </w:r>
    </w:p>
    <w:p w:rsidR="005D3E1E" w:rsidRDefault="005D3E1E" w:rsidP="005D3E1E">
      <w:pPr>
        <w:tabs>
          <w:tab w:val="right" w:pos="9714"/>
        </w:tabs>
        <w:ind w:left="360"/>
        <w:jc w:val="both"/>
        <w:rPr>
          <w:rFonts w:ascii="Tahoma" w:hAnsi="Tahoma"/>
          <w:lang w:val="pl-PL"/>
        </w:rPr>
      </w:pPr>
    </w:p>
    <w:p w:rsidR="005D3E1E" w:rsidRDefault="005D3E1E" w:rsidP="005D3E1E">
      <w:pPr>
        <w:widowControl w:val="0"/>
        <w:numPr>
          <w:ilvl w:val="0"/>
          <w:numId w:val="4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Oświadczam, iż podane informacje są zgodne ze stanem faktycznym i jestem świadomy odpowiedzialności karnej za złożenie fałszywego oświadczenia.</w:t>
      </w: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lang w:val="pl-PL"/>
        </w:rPr>
      </w:pP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i/>
          <w:iCs/>
          <w:lang w:val="pl-PL"/>
        </w:rPr>
      </w:pPr>
      <w:r>
        <w:rPr>
          <w:rFonts w:ascii="Tahoma" w:hAnsi="Tahoma"/>
          <w:lang w:val="pl-PL"/>
        </w:rPr>
        <w:t>*</w:t>
      </w:r>
      <w:r>
        <w:rPr>
          <w:rFonts w:ascii="Tahoma" w:hAnsi="Tahoma"/>
          <w:i/>
          <w:iCs/>
          <w:lang w:val="pl-PL"/>
        </w:rPr>
        <w:t>podkreśl właściwe</w:t>
      </w:r>
    </w:p>
    <w:p w:rsidR="005D3E1E" w:rsidRDefault="005D3E1E" w:rsidP="005D3E1E">
      <w:pPr>
        <w:ind w:left="4956" w:hanging="4956"/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ind w:left="4956" w:hanging="4956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Data: ……………………                                      ………………………………………………</w:t>
      </w:r>
    </w:p>
    <w:p w:rsidR="005D3E1E" w:rsidRDefault="005D3E1E" w:rsidP="005D3E1E">
      <w:pPr>
        <w:ind w:left="5670" w:hanging="714"/>
        <w:rPr>
          <w:rFonts w:ascii="Tahoma" w:hAnsi="Tahoma"/>
          <w:sz w:val="20"/>
          <w:szCs w:val="20"/>
          <w:u w:val="single"/>
          <w:lang w:val="pl-PL"/>
        </w:rPr>
      </w:pPr>
      <w:r>
        <w:rPr>
          <w:rFonts w:ascii="Tahoma" w:hAnsi="Tahoma"/>
          <w:lang w:val="pl-PL"/>
        </w:rPr>
        <w:t>(Czytelny podpis rodzica/rodziców             opiekuna/opiekunów)</w:t>
      </w:r>
    </w:p>
    <w:p w:rsidR="005D3E1E" w:rsidRDefault="005D3E1E" w:rsidP="005D3E1E">
      <w:pPr>
        <w:rPr>
          <w:rFonts w:ascii="Tahoma" w:hAnsi="Tahoma"/>
          <w:sz w:val="20"/>
          <w:szCs w:val="20"/>
          <w:u w:val="single"/>
          <w:lang w:val="pl-PL"/>
        </w:rPr>
      </w:pPr>
    </w:p>
    <w:p w:rsidR="005D3E1E" w:rsidRDefault="005D3E1E" w:rsidP="005D3E1E">
      <w:pPr>
        <w:rPr>
          <w:rFonts w:ascii="Tahoma" w:hAnsi="Tahoma"/>
          <w:sz w:val="20"/>
          <w:szCs w:val="20"/>
          <w:u w:val="single"/>
          <w:lang w:val="pl-PL"/>
        </w:rPr>
      </w:pPr>
    </w:p>
    <w:p w:rsidR="005D3E1E" w:rsidRDefault="005D3E1E" w:rsidP="005D3E1E">
      <w:pPr>
        <w:rPr>
          <w:rFonts w:ascii="Tahoma" w:hAnsi="Tahoma"/>
          <w:sz w:val="20"/>
          <w:szCs w:val="20"/>
          <w:u w:val="single"/>
          <w:lang w:val="pl-PL"/>
        </w:rPr>
      </w:pPr>
    </w:p>
    <w:p w:rsidR="005D3E1E" w:rsidRDefault="005D3E1E" w:rsidP="005D3E1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u w:val="single"/>
          <w:lang w:val="pl-PL"/>
        </w:rPr>
        <w:t>Podstawa prawna żądania oświadczenia:</w:t>
      </w:r>
    </w:p>
    <w:p w:rsidR="005D3E1E" w:rsidRDefault="005D3E1E" w:rsidP="005D3E1E">
      <w:pPr>
        <w:spacing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Art.20c pkt.4  </w:t>
      </w:r>
      <w:proofErr w:type="spellStart"/>
      <w:r>
        <w:rPr>
          <w:rFonts w:ascii="Tahoma" w:hAnsi="Tahoma"/>
          <w:sz w:val="20"/>
          <w:szCs w:val="20"/>
        </w:rPr>
        <w:t>ustawy</w:t>
      </w:r>
      <w:proofErr w:type="spellEnd"/>
      <w:r>
        <w:rPr>
          <w:rFonts w:ascii="Tahoma" w:hAnsi="Tahoma"/>
          <w:sz w:val="20"/>
          <w:szCs w:val="20"/>
        </w:rPr>
        <w:t xml:space="preserve"> z </w:t>
      </w:r>
      <w:proofErr w:type="spellStart"/>
      <w:r>
        <w:rPr>
          <w:rFonts w:ascii="Tahoma" w:hAnsi="Tahoma"/>
          <w:sz w:val="20"/>
          <w:szCs w:val="20"/>
        </w:rPr>
        <w:t>dnia</w:t>
      </w:r>
      <w:proofErr w:type="spellEnd"/>
      <w:r>
        <w:rPr>
          <w:rFonts w:ascii="Tahoma" w:hAnsi="Tahoma"/>
          <w:sz w:val="20"/>
          <w:szCs w:val="20"/>
        </w:rPr>
        <w:t xml:space="preserve"> 7 </w:t>
      </w:r>
      <w:proofErr w:type="spellStart"/>
      <w:r>
        <w:rPr>
          <w:rFonts w:ascii="Tahoma" w:hAnsi="Tahoma"/>
          <w:sz w:val="20"/>
          <w:szCs w:val="20"/>
        </w:rPr>
        <w:t>września</w:t>
      </w:r>
      <w:proofErr w:type="spellEnd"/>
      <w:r>
        <w:rPr>
          <w:rFonts w:ascii="Tahoma" w:hAnsi="Tahoma"/>
          <w:sz w:val="20"/>
          <w:szCs w:val="20"/>
        </w:rPr>
        <w:t xml:space="preserve"> 1991r.                                                                                     o  </w:t>
      </w:r>
      <w:proofErr w:type="spellStart"/>
      <w:r>
        <w:rPr>
          <w:rFonts w:ascii="Tahoma" w:hAnsi="Tahoma"/>
          <w:sz w:val="20"/>
          <w:szCs w:val="20"/>
        </w:rPr>
        <w:t>systemie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oświaty</w:t>
      </w:r>
      <w:proofErr w:type="spellEnd"/>
      <w:r>
        <w:rPr>
          <w:rFonts w:ascii="Tahoma" w:hAnsi="Tahoma"/>
          <w:sz w:val="20"/>
          <w:szCs w:val="20"/>
        </w:rPr>
        <w:t xml:space="preserve"> (Dz. U. z 2015 r. </w:t>
      </w:r>
      <w:proofErr w:type="spellStart"/>
      <w:r>
        <w:rPr>
          <w:rFonts w:ascii="Tahoma" w:hAnsi="Tahoma"/>
          <w:sz w:val="20"/>
          <w:szCs w:val="20"/>
        </w:rPr>
        <w:t>poz</w:t>
      </w:r>
      <w:proofErr w:type="spellEnd"/>
      <w:r>
        <w:rPr>
          <w:rFonts w:ascii="Tahoma" w:hAnsi="Tahoma"/>
          <w:sz w:val="20"/>
          <w:szCs w:val="20"/>
        </w:rPr>
        <w:t>. 2156)</w:t>
      </w:r>
    </w:p>
    <w:p w:rsidR="005D3E1E" w:rsidRDefault="005D3E1E" w:rsidP="005D3E1E">
      <w:pPr>
        <w:rPr>
          <w:rFonts w:ascii="Tahoma" w:hAnsi="Tahoma"/>
          <w:sz w:val="20"/>
          <w:szCs w:val="20"/>
        </w:rPr>
      </w:pPr>
    </w:p>
    <w:p w:rsidR="005D3E1E" w:rsidRDefault="005D3E1E" w:rsidP="005D3E1E">
      <w:pPr>
        <w:ind w:left="6237"/>
        <w:rPr>
          <w:rFonts w:ascii="Tahoma" w:eastAsia="Tahoma" w:hAnsi="Tahoma"/>
          <w:b/>
        </w:rPr>
      </w:pPr>
      <w:r>
        <w:rPr>
          <w:rFonts w:cs="Times New Roman"/>
          <w:sz w:val="20"/>
          <w:szCs w:val="20"/>
          <w:lang w:val="pl-PL"/>
        </w:rPr>
        <w:lastRenderedPageBreak/>
        <w:t xml:space="preserve">Załącznik nr 2                                                                                                                                                                  </w:t>
      </w:r>
      <w:r>
        <w:rPr>
          <w:rFonts w:cs="Times New Roman"/>
          <w:iCs/>
          <w:sz w:val="20"/>
          <w:szCs w:val="20"/>
          <w:lang w:val="pl-PL"/>
        </w:rPr>
        <w:t>do wniosku o przyjęcie dziecka                                                                                                                                          do oddziału przedszkolnego</w:t>
      </w:r>
      <w:r>
        <w:rPr>
          <w:rFonts w:cs="Times New Roman"/>
          <w:sz w:val="20"/>
          <w:szCs w:val="20"/>
          <w:lang w:val="pl-PL"/>
        </w:rPr>
        <w:tab/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eastAsia="Tahoma" w:hAnsi="Tahoma"/>
          <w:b/>
        </w:rPr>
        <w:t xml:space="preserve"> 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Oświadczenie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samotnym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wychowywaniu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dziecka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ubiegającego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się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miejsce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w </w:t>
      </w:r>
      <w:proofErr w:type="spellStart"/>
      <w:r>
        <w:rPr>
          <w:rFonts w:ascii="Tahoma" w:hAnsi="Tahoma"/>
          <w:b/>
        </w:rPr>
        <w:t>Punkcie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  <w:r>
        <w:rPr>
          <w:rFonts w:ascii="Tahoma" w:hAnsi="Tahoma"/>
          <w:b/>
        </w:rPr>
        <w:t>/</w:t>
      </w:r>
      <w:proofErr w:type="spellStart"/>
      <w:r>
        <w:rPr>
          <w:rFonts w:ascii="Tahoma" w:hAnsi="Tahoma"/>
          <w:b/>
        </w:rPr>
        <w:t>oddziale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  <w:r>
        <w:rPr>
          <w:rFonts w:ascii="Tahoma" w:hAnsi="Tahoma"/>
          <w:b/>
        </w:rPr>
        <w:t xml:space="preserve">  w ………….................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na </w:t>
      </w:r>
      <w:proofErr w:type="spellStart"/>
      <w:r>
        <w:rPr>
          <w:rFonts w:ascii="Tahoma" w:hAnsi="Tahoma"/>
          <w:b/>
        </w:rPr>
        <w:t>rok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szkolny</w:t>
      </w:r>
      <w:proofErr w:type="spellEnd"/>
      <w:r>
        <w:rPr>
          <w:rFonts w:ascii="Tahoma" w:hAnsi="Tahoma"/>
          <w:b/>
        </w:rPr>
        <w:t xml:space="preserve"> ………………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  <w:lang w:val="pl-PL"/>
        </w:rPr>
      </w:pPr>
      <w:proofErr w:type="spellStart"/>
      <w:r>
        <w:rPr>
          <w:rFonts w:ascii="Tahoma" w:hAnsi="Tahoma"/>
          <w:b/>
        </w:rPr>
        <w:t>oraz</w:t>
      </w:r>
      <w:proofErr w:type="spellEnd"/>
      <w:r>
        <w:rPr>
          <w:rFonts w:ascii="Tahoma" w:hAnsi="Tahoma"/>
          <w:b/>
        </w:rPr>
        <w:t xml:space="preserve"> nie </w:t>
      </w:r>
      <w:proofErr w:type="spellStart"/>
      <w:r>
        <w:rPr>
          <w:rFonts w:ascii="Tahoma" w:hAnsi="Tahoma"/>
          <w:b/>
        </w:rPr>
        <w:t>wychowywaniu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żadnego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dziecka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wspólnie</w:t>
      </w:r>
      <w:proofErr w:type="spellEnd"/>
      <w:r>
        <w:rPr>
          <w:rFonts w:ascii="Tahoma" w:hAnsi="Tahoma"/>
          <w:b/>
        </w:rPr>
        <w:t xml:space="preserve"> z </w:t>
      </w:r>
      <w:proofErr w:type="spellStart"/>
      <w:r>
        <w:rPr>
          <w:rFonts w:ascii="Tahoma" w:hAnsi="Tahoma"/>
          <w:b/>
        </w:rPr>
        <w:t>jego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rodzicem</w:t>
      </w:r>
      <w:proofErr w:type="spellEnd"/>
    </w:p>
    <w:p w:rsidR="005D3E1E" w:rsidRDefault="005D3E1E" w:rsidP="005D3E1E">
      <w:pPr>
        <w:jc w:val="center"/>
        <w:rPr>
          <w:rFonts w:ascii="Tahoma" w:hAnsi="Tahoma"/>
          <w:b/>
          <w:lang w:val="pl-PL"/>
        </w:rPr>
      </w:pPr>
    </w:p>
    <w:p w:rsidR="005D3E1E" w:rsidRDefault="005D3E1E" w:rsidP="005D3E1E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Ja niżej podpisany/a oświadczam, że:</w:t>
      </w:r>
    </w:p>
    <w:p w:rsidR="005D3E1E" w:rsidRDefault="005D3E1E" w:rsidP="005D3E1E">
      <w:pPr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left="900" w:hanging="54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samotnie wychowuję dziecko*</w:t>
      </w:r>
    </w:p>
    <w:p w:rsidR="005D3E1E" w:rsidRDefault="005D3E1E" w:rsidP="005D3E1E">
      <w:pPr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left="900" w:hanging="54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nie wychowuję żadnego dziecka wspólnie z jego rodzicem.*</w:t>
      </w:r>
    </w:p>
    <w:p w:rsidR="005D3E1E" w:rsidRDefault="005D3E1E" w:rsidP="005D3E1E">
      <w:pPr>
        <w:ind w:left="360"/>
        <w:jc w:val="both"/>
        <w:rPr>
          <w:rFonts w:ascii="Tahoma" w:hAnsi="Tahoma"/>
          <w:lang w:val="pl-PL"/>
        </w:rPr>
      </w:pPr>
    </w:p>
    <w:p w:rsidR="005D3E1E" w:rsidRDefault="005D3E1E" w:rsidP="005D3E1E">
      <w:pPr>
        <w:widowControl w:val="0"/>
        <w:numPr>
          <w:ilvl w:val="0"/>
          <w:numId w:val="5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Oświadczam, iż podane informacje są zgodne ze stanem faktycznym i jestem świadomy odpowiedzialności karnej za złożenie fałszywego oświadczenia.</w:t>
      </w: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lang w:val="pl-PL"/>
        </w:rPr>
      </w:pP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i/>
          <w:iCs/>
          <w:lang w:val="pl-PL"/>
        </w:rPr>
      </w:pPr>
      <w:r>
        <w:rPr>
          <w:rFonts w:ascii="Tahoma" w:hAnsi="Tahoma"/>
          <w:lang w:val="pl-PL"/>
        </w:rPr>
        <w:t>*</w:t>
      </w:r>
      <w:r>
        <w:rPr>
          <w:rFonts w:ascii="Tahoma" w:hAnsi="Tahoma"/>
          <w:i/>
          <w:iCs/>
          <w:lang w:val="pl-PL"/>
        </w:rPr>
        <w:t>podkreśl właściwe</w:t>
      </w: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tabs>
          <w:tab w:val="right" w:pos="9354"/>
        </w:tabs>
        <w:jc w:val="both"/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ind w:left="4956" w:hanging="4956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Data: ……………………                               ……………………………………………………</w:t>
      </w:r>
    </w:p>
    <w:p w:rsidR="005D3E1E" w:rsidRDefault="005D3E1E" w:rsidP="005D3E1E">
      <w:pPr>
        <w:ind w:left="4248" w:firstLine="288"/>
        <w:rPr>
          <w:rFonts w:ascii="Tahoma" w:hAnsi="Tahoma"/>
          <w:i/>
          <w:iCs/>
          <w:lang w:val="pl-PL"/>
        </w:rPr>
      </w:pPr>
      <w:r>
        <w:rPr>
          <w:rFonts w:ascii="Tahoma" w:hAnsi="Tahoma"/>
          <w:lang w:val="pl-PL"/>
        </w:rPr>
        <w:t>(Czytelny podpis rodzica/opiekuna)</w:t>
      </w:r>
    </w:p>
    <w:p w:rsidR="005D3E1E" w:rsidRDefault="005D3E1E" w:rsidP="005D3E1E">
      <w:pPr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rPr>
          <w:rFonts w:ascii="Tahoma" w:hAnsi="Tahoma"/>
          <w:i/>
          <w:iCs/>
          <w:lang w:val="pl-PL"/>
        </w:rPr>
      </w:pPr>
    </w:p>
    <w:p w:rsidR="005D3E1E" w:rsidRDefault="005D3E1E" w:rsidP="005D3E1E">
      <w:pPr>
        <w:rPr>
          <w:rFonts w:ascii="Tahoma" w:hAnsi="Tahoma"/>
          <w:i/>
          <w:iCs/>
          <w:lang w:val="pl-PL"/>
        </w:rPr>
      </w:pPr>
    </w:p>
    <w:p w:rsidR="005D3E1E" w:rsidRDefault="005D3E1E" w:rsidP="005D3E1E">
      <w:r>
        <w:rPr>
          <w:rFonts w:ascii="Tahoma" w:hAnsi="Tahoma"/>
          <w:sz w:val="20"/>
          <w:szCs w:val="20"/>
          <w:u w:val="single"/>
          <w:lang w:val="pl-PL"/>
        </w:rPr>
        <w:t>Podstawa prawna żądania oświadczenia:</w:t>
      </w:r>
    </w:p>
    <w:p w:rsidR="005D3E1E" w:rsidRDefault="005D3E1E" w:rsidP="005D3E1E">
      <w:pPr>
        <w:spacing w:line="240" w:lineRule="auto"/>
        <w:rPr>
          <w:rFonts w:cs="Times New Roman"/>
          <w:sz w:val="20"/>
          <w:szCs w:val="20"/>
        </w:rPr>
      </w:pPr>
      <w:r>
        <w:t xml:space="preserve">Art.20c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7 </w:t>
      </w:r>
      <w:proofErr w:type="spellStart"/>
      <w:r>
        <w:t>września</w:t>
      </w:r>
      <w:proofErr w:type="spellEnd"/>
      <w:r>
        <w:t xml:space="preserve"> 1991r.                                                                                    o 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 (Dz. U. z 2015 r. </w:t>
      </w:r>
      <w:proofErr w:type="spellStart"/>
      <w:r>
        <w:t>poz</w:t>
      </w:r>
      <w:proofErr w:type="spellEnd"/>
      <w:r>
        <w:t>. 2156)</w:t>
      </w:r>
    </w:p>
    <w:p w:rsidR="00B507C5" w:rsidRDefault="00B507C5" w:rsidP="005D3E1E">
      <w:pPr>
        <w:spacing w:line="240" w:lineRule="auto"/>
        <w:ind w:left="6237"/>
        <w:rPr>
          <w:rFonts w:cs="Times New Roman"/>
          <w:sz w:val="20"/>
          <w:szCs w:val="20"/>
        </w:rPr>
      </w:pPr>
    </w:p>
    <w:p w:rsidR="005D3E1E" w:rsidRDefault="005D3E1E" w:rsidP="005D3E1E">
      <w:pPr>
        <w:spacing w:line="240" w:lineRule="auto"/>
        <w:ind w:left="6237"/>
        <w:rPr>
          <w:rFonts w:ascii="Tahoma" w:hAnsi="Tahoma"/>
          <w:b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lastRenderedPageBreak/>
        <w:t>Załącznik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Nr</w:t>
      </w:r>
      <w:proofErr w:type="spellEnd"/>
      <w:r>
        <w:rPr>
          <w:rFonts w:cs="Times New Roman"/>
          <w:sz w:val="20"/>
          <w:szCs w:val="20"/>
        </w:rPr>
        <w:t xml:space="preserve">  3                                                                                                                                       do </w:t>
      </w:r>
      <w:proofErr w:type="spellStart"/>
      <w:r>
        <w:rPr>
          <w:rFonts w:cs="Times New Roman"/>
          <w:sz w:val="20"/>
          <w:szCs w:val="20"/>
        </w:rPr>
        <w:t>wniosku</w:t>
      </w:r>
      <w:proofErr w:type="spellEnd"/>
      <w:r>
        <w:rPr>
          <w:rFonts w:cs="Times New Roman"/>
          <w:sz w:val="20"/>
          <w:szCs w:val="20"/>
        </w:rPr>
        <w:t xml:space="preserve"> o </w:t>
      </w:r>
      <w:proofErr w:type="spellStart"/>
      <w:r>
        <w:rPr>
          <w:rFonts w:cs="Times New Roman"/>
          <w:sz w:val="20"/>
          <w:szCs w:val="20"/>
        </w:rPr>
        <w:t>przyjęcie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dziecka</w:t>
      </w:r>
      <w:proofErr w:type="spellEnd"/>
      <w:r>
        <w:rPr>
          <w:rFonts w:cs="Times New Roman"/>
          <w:sz w:val="20"/>
          <w:szCs w:val="20"/>
        </w:rPr>
        <w:t xml:space="preserve"> do </w:t>
      </w:r>
      <w:bookmarkStart w:id="0" w:name="_GoBack"/>
      <w:bookmarkEnd w:id="0"/>
      <w:proofErr w:type="spellStart"/>
      <w:r>
        <w:rPr>
          <w:rFonts w:cs="Times New Roman"/>
          <w:sz w:val="20"/>
          <w:szCs w:val="20"/>
        </w:rPr>
        <w:t>oddziału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przedszkolnego</w:t>
      </w:r>
      <w:proofErr w:type="spellEnd"/>
      <w:r>
        <w:rPr>
          <w:rFonts w:cs="Times New Roman"/>
          <w:sz w:val="20"/>
          <w:szCs w:val="20"/>
        </w:rPr>
        <w:t xml:space="preserve"> 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  <w:sz w:val="20"/>
          <w:szCs w:val="20"/>
        </w:rPr>
      </w:pP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Oświadczenie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zatrudnieniu</w:t>
      </w:r>
      <w:proofErr w:type="spellEnd"/>
      <w:r>
        <w:rPr>
          <w:rFonts w:ascii="Tahoma" w:hAnsi="Tahoma"/>
          <w:b/>
        </w:rPr>
        <w:t xml:space="preserve"> 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lub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nauce</w:t>
      </w:r>
      <w:proofErr w:type="spellEnd"/>
      <w:r>
        <w:rPr>
          <w:rFonts w:ascii="Tahoma" w:hAnsi="Tahoma"/>
          <w:b/>
        </w:rPr>
        <w:t xml:space="preserve"> w </w:t>
      </w:r>
      <w:proofErr w:type="spellStart"/>
      <w:r>
        <w:rPr>
          <w:rFonts w:ascii="Tahoma" w:hAnsi="Tahoma"/>
          <w:b/>
        </w:rPr>
        <w:t>systemie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dziennym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rodziców</w:t>
      </w:r>
      <w:proofErr w:type="spellEnd"/>
      <w:r>
        <w:rPr>
          <w:rFonts w:ascii="Tahoma" w:hAnsi="Tahoma"/>
          <w:b/>
        </w:rPr>
        <w:t>/</w:t>
      </w:r>
      <w:proofErr w:type="spellStart"/>
      <w:r>
        <w:rPr>
          <w:rFonts w:ascii="Tahoma" w:hAnsi="Tahoma"/>
          <w:b/>
        </w:rPr>
        <w:t>opiekunów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dziecka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ubiegającego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się</w:t>
      </w:r>
      <w:proofErr w:type="spellEnd"/>
      <w:r>
        <w:rPr>
          <w:rFonts w:ascii="Tahoma" w:hAnsi="Tahoma"/>
          <w:b/>
        </w:rPr>
        <w:t xml:space="preserve"> o </w:t>
      </w:r>
      <w:proofErr w:type="spellStart"/>
      <w:r>
        <w:rPr>
          <w:rFonts w:ascii="Tahoma" w:hAnsi="Tahoma"/>
          <w:b/>
        </w:rPr>
        <w:t>miejsce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w </w:t>
      </w:r>
      <w:proofErr w:type="spellStart"/>
      <w:r>
        <w:rPr>
          <w:rFonts w:ascii="Tahoma" w:hAnsi="Tahoma"/>
          <w:b/>
        </w:rPr>
        <w:t>punkcie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  <w:r>
        <w:rPr>
          <w:rFonts w:ascii="Tahoma" w:hAnsi="Tahoma"/>
          <w:b/>
        </w:rPr>
        <w:t>/</w:t>
      </w:r>
      <w:proofErr w:type="spellStart"/>
      <w:r>
        <w:rPr>
          <w:rFonts w:ascii="Tahoma" w:hAnsi="Tahoma"/>
          <w:b/>
        </w:rPr>
        <w:t>oddziale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przedszkolnym</w:t>
      </w:r>
      <w:proofErr w:type="spellEnd"/>
    </w:p>
    <w:p w:rsidR="005D3E1E" w:rsidRDefault="005D3E1E" w:rsidP="005D3E1E">
      <w:pPr>
        <w:spacing w:line="24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w …………….............................................</w:t>
      </w:r>
    </w:p>
    <w:p w:rsidR="005D3E1E" w:rsidRDefault="005D3E1E" w:rsidP="005D3E1E">
      <w:pPr>
        <w:spacing w:line="240" w:lineRule="auto"/>
        <w:jc w:val="center"/>
        <w:rPr>
          <w:rFonts w:ascii="Tahoma" w:hAnsi="Tahoma"/>
          <w:lang w:val="pl-PL"/>
        </w:rPr>
      </w:pPr>
      <w:r>
        <w:rPr>
          <w:rFonts w:ascii="Tahoma" w:hAnsi="Tahoma"/>
          <w:b/>
        </w:rPr>
        <w:t xml:space="preserve">na </w:t>
      </w:r>
      <w:proofErr w:type="spellStart"/>
      <w:r>
        <w:rPr>
          <w:rFonts w:ascii="Tahoma" w:hAnsi="Tahoma"/>
          <w:b/>
        </w:rPr>
        <w:t>rok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szkolny</w:t>
      </w:r>
      <w:proofErr w:type="spellEnd"/>
      <w:r>
        <w:rPr>
          <w:rFonts w:ascii="Tahoma" w:hAnsi="Tahoma"/>
          <w:b/>
        </w:rPr>
        <w:t xml:space="preserve"> ……………………..</w:t>
      </w:r>
    </w:p>
    <w:p w:rsidR="005D3E1E" w:rsidRDefault="005D3E1E" w:rsidP="005D3E1E">
      <w:pPr>
        <w:widowControl w:val="0"/>
        <w:numPr>
          <w:ilvl w:val="1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Ja/my niżej podpisany/a/i oświadczam/y, że jestem zatrudniony/a:</w:t>
      </w: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712"/>
        <w:gridCol w:w="2672"/>
        <w:gridCol w:w="5506"/>
      </w:tblGrid>
      <w:tr w:rsidR="005D3E1E" w:rsidTr="00265B7D">
        <w:trPr>
          <w:trHeight w:val="9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240" w:lineRule="auto"/>
            </w:pPr>
            <w:r>
              <w:rPr>
                <w:rFonts w:ascii="Tahoma" w:hAnsi="Tahoma"/>
                <w:lang w:val="pl-PL"/>
              </w:rPr>
              <w:t xml:space="preserve">Nazwisko i imię rodzica/opiekuna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240" w:lineRule="auto"/>
              <w:jc w:val="both"/>
            </w:pPr>
            <w:r>
              <w:rPr>
                <w:rFonts w:ascii="Tahoma" w:hAnsi="Tahoma"/>
                <w:lang w:val="pl-PL"/>
              </w:rPr>
              <w:t>Nazwa zakładu pracy /działalność gospodarcza</w:t>
            </w:r>
          </w:p>
        </w:tc>
      </w:tr>
      <w:tr w:rsidR="005D3E1E" w:rsidTr="00265B7D">
        <w:trPr>
          <w:trHeight w:val="54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</w:tr>
      <w:tr w:rsidR="005D3E1E" w:rsidTr="00265B7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</w:tr>
    </w:tbl>
    <w:p w:rsidR="005D3E1E" w:rsidRDefault="005D3E1E" w:rsidP="005D3E1E">
      <w:pPr>
        <w:widowControl w:val="0"/>
        <w:numPr>
          <w:ilvl w:val="1"/>
          <w:numId w:val="2"/>
        </w:numPr>
        <w:tabs>
          <w:tab w:val="left" w:pos="360"/>
        </w:tabs>
        <w:spacing w:after="0" w:line="360" w:lineRule="auto"/>
        <w:ind w:left="360" w:right="-366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Ja/my niżej podpisany/a/i oświadczam/y, że pobieram/y naukę w systemie dziennym:</w:t>
      </w: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713"/>
        <w:gridCol w:w="2671"/>
        <w:gridCol w:w="5506"/>
      </w:tblGrid>
      <w:tr w:rsidR="005D3E1E" w:rsidTr="00265B7D">
        <w:trPr>
          <w:trHeight w:val="7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240" w:lineRule="auto"/>
            </w:pPr>
            <w:r>
              <w:rPr>
                <w:rFonts w:ascii="Tahoma" w:hAnsi="Tahoma"/>
                <w:lang w:val="pl-PL"/>
              </w:rPr>
              <w:t xml:space="preserve">Nazwisko i imię rodzica/opiekuna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Nazwa szkoły/uczelni</w:t>
            </w:r>
          </w:p>
        </w:tc>
      </w:tr>
      <w:tr w:rsidR="005D3E1E" w:rsidTr="00265B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</w:tr>
      <w:tr w:rsidR="005D3E1E" w:rsidTr="00265B7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pacing w:line="360" w:lineRule="auto"/>
              <w:jc w:val="both"/>
            </w:pPr>
            <w:r>
              <w:rPr>
                <w:rFonts w:ascii="Tahoma" w:hAnsi="Tahoma"/>
                <w:lang w:val="pl-PL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1E" w:rsidRDefault="005D3E1E" w:rsidP="00265B7D">
            <w:pPr>
              <w:snapToGrid w:val="0"/>
              <w:spacing w:line="360" w:lineRule="auto"/>
              <w:jc w:val="both"/>
            </w:pPr>
          </w:p>
        </w:tc>
      </w:tr>
    </w:tbl>
    <w:p w:rsidR="005D3E1E" w:rsidRDefault="005D3E1E" w:rsidP="005D3E1E">
      <w:pPr>
        <w:spacing w:line="240" w:lineRule="auto"/>
        <w:jc w:val="both"/>
        <w:rPr>
          <w:rFonts w:ascii="Tahoma" w:hAnsi="Tahoma"/>
          <w:lang w:val="pl-PL"/>
        </w:rPr>
      </w:pPr>
    </w:p>
    <w:p w:rsidR="005D3E1E" w:rsidRDefault="005D3E1E" w:rsidP="005D3E1E">
      <w:pPr>
        <w:widowControl w:val="0"/>
        <w:numPr>
          <w:ilvl w:val="1"/>
          <w:numId w:val="2"/>
        </w:numPr>
        <w:tabs>
          <w:tab w:val="left" w:pos="360"/>
          <w:tab w:val="right" w:pos="9354"/>
        </w:tabs>
        <w:spacing w:after="0" w:line="240" w:lineRule="auto"/>
        <w:ind w:left="360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Oświadczam, iż podane informacje są zgodne ze stanem faktycznym i jestem świadomy odpowiedzialności karnej za złożenie fałszywego oświadczenia.</w:t>
      </w:r>
    </w:p>
    <w:p w:rsidR="005D3E1E" w:rsidRDefault="005D3E1E" w:rsidP="005D3E1E">
      <w:pPr>
        <w:ind w:left="4956" w:hanging="4956"/>
        <w:rPr>
          <w:rFonts w:ascii="Tahoma" w:hAnsi="Tahoma"/>
          <w:lang w:val="pl-PL"/>
        </w:rPr>
      </w:pPr>
    </w:p>
    <w:p w:rsidR="005D3E1E" w:rsidRDefault="005D3E1E" w:rsidP="005D3E1E">
      <w:pPr>
        <w:ind w:left="4956" w:hanging="4956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Data: ……………………                            ……………………………………………………</w:t>
      </w:r>
    </w:p>
    <w:p w:rsidR="005D3E1E" w:rsidRDefault="005D3E1E" w:rsidP="005D3E1E">
      <w:pPr>
        <w:ind w:left="4248" w:firstLine="5"/>
        <w:rPr>
          <w:lang w:val="pl-PL"/>
        </w:rPr>
      </w:pPr>
      <w:r>
        <w:rPr>
          <w:rFonts w:ascii="Tahoma" w:hAnsi="Tahoma"/>
          <w:lang w:val="pl-PL"/>
        </w:rPr>
        <w:t>(Czytelny podpis rodzica/rodziców        opiekuna/opiekunów)</w:t>
      </w:r>
    </w:p>
    <w:p w:rsidR="00A71268" w:rsidRPr="005D3E1E" w:rsidRDefault="00A71268">
      <w:pPr>
        <w:rPr>
          <w:lang w:val="pl-PL"/>
        </w:rPr>
      </w:pPr>
    </w:p>
    <w:sectPr w:rsidR="00A71268" w:rsidRPr="005D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  <w:lang w:val="de-DE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ahoma" w:hAnsi="Tahoma" w:cs="Arial" w:hint="default"/>
        <w:b/>
        <w:bCs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7"/>
    <w:rsid w:val="005D3E1E"/>
    <w:rsid w:val="008B6E06"/>
    <w:rsid w:val="00A5293E"/>
    <w:rsid w:val="00A71268"/>
    <w:rsid w:val="00B507C5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1E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5D3E1E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1E"/>
    <w:pPr>
      <w:suppressAutoHyphens/>
    </w:pPr>
    <w:rPr>
      <w:rFonts w:ascii="Times New Roman" w:eastAsia="Calibr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5D3E1E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dcterms:created xsi:type="dcterms:W3CDTF">2017-04-10T07:02:00Z</dcterms:created>
  <dcterms:modified xsi:type="dcterms:W3CDTF">2017-04-10T07:08:00Z</dcterms:modified>
</cp:coreProperties>
</file>